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7962" w14:textId="77777777" w:rsidR="004027E1" w:rsidRPr="00E2394F" w:rsidRDefault="00E2394F">
      <w:pPr>
        <w:jc w:val="center"/>
      </w:pPr>
      <w:r w:rsidRPr="00E2394F">
        <w:t>Liste des serveurs SMTP, POP, et IMAP, les plus couramment utilisés</w:t>
      </w:r>
    </w:p>
    <w:p w14:paraId="153969FD" w14:textId="77777777" w:rsidR="004027E1" w:rsidRPr="00E2394F" w:rsidRDefault="00E2394F">
      <w:r w:rsidRPr="00E2394F">
        <w:t>Voici la configuration des ports par défaut :</w:t>
      </w:r>
    </w:p>
    <w:p w14:paraId="56A3CA07" w14:textId="77777777" w:rsidR="004027E1" w:rsidRPr="00E2394F" w:rsidRDefault="00E2394F">
      <w:r w:rsidRPr="00E2394F">
        <w:t>SMTP Auth : port 25 ou 587</w:t>
      </w:r>
    </w:p>
    <w:p w14:paraId="648A5472" w14:textId="77777777" w:rsidR="004027E1" w:rsidRPr="00E2394F" w:rsidRDefault="00E2394F">
      <w:r w:rsidRPr="00E2394F">
        <w:t>SMTP StartTLS : port 587</w:t>
      </w:r>
    </w:p>
    <w:p w14:paraId="29D67474" w14:textId="77777777" w:rsidR="004027E1" w:rsidRPr="00E2394F" w:rsidRDefault="00E2394F">
      <w:r w:rsidRPr="00E2394F">
        <w:t>SMTP SSL : port 465</w:t>
      </w:r>
    </w:p>
    <w:p w14:paraId="233E5438" w14:textId="77777777" w:rsidR="004027E1" w:rsidRPr="00E2394F" w:rsidRDefault="00E2394F">
      <w:r w:rsidRPr="00E2394F">
        <w:t>POP : port 110</w:t>
      </w:r>
    </w:p>
    <w:p w14:paraId="2931A629" w14:textId="77777777" w:rsidR="004027E1" w:rsidRPr="00E2394F" w:rsidRDefault="00E2394F">
      <w:r w:rsidRPr="00E2394F">
        <w:t>POP SSL : port 995</w:t>
      </w:r>
    </w:p>
    <w:p w14:paraId="70C0471C" w14:textId="77777777" w:rsidR="004027E1" w:rsidRPr="00E2394F" w:rsidRDefault="00E2394F">
      <w:r w:rsidRPr="00E2394F">
        <w:t>IMAP : port 143</w:t>
      </w:r>
    </w:p>
    <w:p w14:paraId="1B7503AC" w14:textId="77777777" w:rsidR="004027E1" w:rsidRPr="00E2394F" w:rsidRDefault="00E2394F">
      <w:r w:rsidRPr="00E2394F">
        <w:t xml:space="preserve">IMAP </w:t>
      </w:r>
      <w:r w:rsidRPr="00E2394F">
        <w:t>StartTLS : port 143</w:t>
      </w:r>
    </w:p>
    <w:p w14:paraId="731A92C1" w14:textId="77777777" w:rsidR="004027E1" w:rsidRPr="00E2394F" w:rsidRDefault="00E2394F">
      <w:r w:rsidRPr="00E2394F">
        <w:t>IMAP SSL : port 993</w:t>
      </w:r>
    </w:p>
    <w:p w14:paraId="5D7CFBEF" w14:textId="17F85AEA" w:rsidR="004027E1" w:rsidRPr="00E2394F" w:rsidRDefault="00E2394F">
      <w:r w:rsidRPr="00E2394F">
        <w:t>Et maintenant voici la configuration pour quelques-uns</w:t>
      </w:r>
      <w:r w:rsidRPr="00E2394F">
        <w:t xml:space="preserve"> des serveurs les plus utilisés.</w:t>
      </w:r>
    </w:p>
    <w:p w14:paraId="1ED9E98D" w14:textId="77777777" w:rsidR="004027E1" w:rsidRPr="00E2394F" w:rsidRDefault="00E2394F">
      <w:r w:rsidRPr="00E2394F">
        <w:t>Commençons par les serveurs de messagerie disponibles sur internet :</w:t>
      </w:r>
    </w:p>
    <w:p w14:paraId="28E18504" w14:textId="6A1895C6" w:rsidR="004027E1" w:rsidRPr="00E2394F" w:rsidRDefault="00E2394F">
      <w:r w:rsidRPr="00E2394F">
        <w:t>Google mail</w:t>
      </w:r>
      <w:r w:rsidRPr="00E2394F">
        <w:t>/Gmail</w:t>
      </w:r>
    </w:p>
    <w:p w14:paraId="6EB8A62B" w14:textId="77777777" w:rsidR="004027E1" w:rsidRPr="00E2394F" w:rsidRDefault="00E2394F">
      <w:pPr>
        <w:pStyle w:val="Paragraphedeliste"/>
        <w:numPr>
          <w:ilvl w:val="0"/>
          <w:numId w:val="1"/>
        </w:numPr>
        <w:jc w:val="both"/>
      </w:pPr>
      <w:r w:rsidRPr="00E2394F">
        <w:t>smtp.gmail.com – SSL port 465 – StartTLS po</w:t>
      </w:r>
      <w:r w:rsidRPr="00E2394F">
        <w:t>rt 587</w:t>
      </w:r>
    </w:p>
    <w:p w14:paraId="3CCBB6E8" w14:textId="77777777" w:rsidR="004027E1" w:rsidRPr="00E2394F" w:rsidRDefault="00E2394F">
      <w:pPr>
        <w:pStyle w:val="Paragraphedeliste"/>
        <w:numPr>
          <w:ilvl w:val="0"/>
          <w:numId w:val="2"/>
        </w:numPr>
      </w:pPr>
      <w:r w:rsidRPr="00E2394F">
        <w:t>pop.gmail.com – SSL port 995 (vous devez activer POP3 dans les paramètres de votre compte au préalable)</w:t>
      </w:r>
    </w:p>
    <w:p w14:paraId="6E34C2B6" w14:textId="77777777" w:rsidR="004027E1" w:rsidRPr="00E2394F" w:rsidRDefault="00E2394F">
      <w:pPr>
        <w:pStyle w:val="Paragraphedeliste"/>
        <w:numPr>
          <w:ilvl w:val="0"/>
          <w:numId w:val="3"/>
        </w:numPr>
      </w:pPr>
      <w:r w:rsidRPr="00E2394F">
        <w:t>imap.gmail.com – SSL port 993 (vous devez activer IMAP dans les paramètres de votre compte au préalable)</w:t>
      </w:r>
    </w:p>
    <w:p w14:paraId="791EB78D" w14:textId="77777777" w:rsidR="004027E1" w:rsidRPr="00E2394F" w:rsidRDefault="00E2394F">
      <w:r w:rsidRPr="00E2394F">
        <w:t>Hotmail</w:t>
      </w:r>
    </w:p>
    <w:p w14:paraId="2A748ABE" w14:textId="77777777" w:rsidR="004027E1" w:rsidRPr="00E2394F" w:rsidRDefault="00E2394F">
      <w:pPr>
        <w:pStyle w:val="Paragraphedeliste"/>
        <w:numPr>
          <w:ilvl w:val="0"/>
          <w:numId w:val="4"/>
        </w:numPr>
      </w:pPr>
      <w:r w:rsidRPr="00E2394F">
        <w:t>smtp.live.com – SSL port 25</w:t>
      </w:r>
    </w:p>
    <w:p w14:paraId="53FB71DD" w14:textId="77777777" w:rsidR="004027E1" w:rsidRPr="00E2394F" w:rsidRDefault="00E2394F">
      <w:pPr>
        <w:pStyle w:val="Paragraphedeliste"/>
        <w:numPr>
          <w:ilvl w:val="0"/>
          <w:numId w:val="5"/>
        </w:numPr>
      </w:pPr>
      <w:r w:rsidRPr="00E2394F">
        <w:t>pop3</w:t>
      </w:r>
      <w:r w:rsidRPr="00E2394F">
        <w:t>.live.com – SSL port 995</w:t>
      </w:r>
    </w:p>
    <w:p w14:paraId="704C1921" w14:textId="77777777" w:rsidR="004027E1" w:rsidRPr="00E2394F" w:rsidRDefault="00E2394F">
      <w:r w:rsidRPr="00E2394F">
        <w:t>Yahoo Mail</w:t>
      </w:r>
    </w:p>
    <w:p w14:paraId="326CEBC5" w14:textId="77777777" w:rsidR="004027E1" w:rsidRPr="00E2394F" w:rsidRDefault="00E2394F">
      <w:pPr>
        <w:pStyle w:val="Paragraphedeliste"/>
        <w:numPr>
          <w:ilvl w:val="0"/>
          <w:numId w:val="6"/>
        </w:numPr>
      </w:pPr>
      <w:r w:rsidRPr="00E2394F">
        <w:t>smtp.mail.yahoo.com – SSL port 465</w:t>
      </w:r>
    </w:p>
    <w:p w14:paraId="179DA3E2" w14:textId="77777777" w:rsidR="004027E1" w:rsidRPr="00E2394F" w:rsidRDefault="00E2394F">
      <w:pPr>
        <w:pStyle w:val="Paragraphedeliste"/>
        <w:numPr>
          <w:ilvl w:val="0"/>
          <w:numId w:val="7"/>
        </w:numPr>
      </w:pPr>
      <w:r w:rsidRPr="00E2394F">
        <w:t>pop.mail.yahoo.com – SSL port 995</w:t>
      </w:r>
    </w:p>
    <w:p w14:paraId="15A4DB3D" w14:textId="77777777" w:rsidR="004027E1" w:rsidRPr="00E2394F" w:rsidRDefault="00E2394F">
      <w:pPr>
        <w:pStyle w:val="Paragraphedeliste"/>
        <w:numPr>
          <w:ilvl w:val="0"/>
          <w:numId w:val="8"/>
        </w:numPr>
      </w:pPr>
      <w:r w:rsidRPr="00E2394F">
        <w:t>imap.mail.yahoo.com – SSL port 993</w:t>
      </w:r>
    </w:p>
    <w:p w14:paraId="764EC920" w14:textId="1F6F65EE" w:rsidR="004027E1" w:rsidRPr="00E2394F" w:rsidRDefault="00E2394F">
      <w:r>
        <w:br w:type="page"/>
      </w:r>
      <w:r w:rsidRPr="00E2394F">
        <w:lastRenderedPageBreak/>
        <w:t>Y</w:t>
      </w:r>
      <w:r w:rsidRPr="00E2394F">
        <w:t>ahoo Mail Plus</w:t>
      </w:r>
    </w:p>
    <w:p w14:paraId="4786D626" w14:textId="77777777" w:rsidR="004027E1" w:rsidRPr="00E2394F" w:rsidRDefault="00E2394F">
      <w:pPr>
        <w:pStyle w:val="Paragraphedeliste"/>
        <w:numPr>
          <w:ilvl w:val="0"/>
          <w:numId w:val="9"/>
        </w:numPr>
      </w:pPr>
      <w:r w:rsidRPr="00E2394F">
        <w:t>plus.smtp.mail.yahoo.com – SSL port 465</w:t>
      </w:r>
    </w:p>
    <w:p w14:paraId="1AD23DA8" w14:textId="77777777" w:rsidR="004027E1" w:rsidRPr="00E2394F" w:rsidRDefault="00E2394F">
      <w:pPr>
        <w:pStyle w:val="Paragraphedeliste"/>
        <w:numPr>
          <w:ilvl w:val="0"/>
          <w:numId w:val="10"/>
        </w:numPr>
      </w:pPr>
      <w:r w:rsidRPr="00E2394F">
        <w:t>plus.pop.mail.yahoo.com – SSL port 995</w:t>
      </w:r>
    </w:p>
    <w:p w14:paraId="0E94254F" w14:textId="77777777" w:rsidR="004027E1" w:rsidRPr="00E2394F" w:rsidRDefault="00E2394F">
      <w:pPr>
        <w:pStyle w:val="Paragraphedeliste"/>
        <w:numPr>
          <w:ilvl w:val="0"/>
          <w:numId w:val="11"/>
        </w:numPr>
      </w:pPr>
      <w:r w:rsidRPr="00E2394F">
        <w:t>plus.imap.mail.yahoo.com – SSL port 993</w:t>
      </w:r>
    </w:p>
    <w:p w14:paraId="646801EB" w14:textId="77777777" w:rsidR="004027E1" w:rsidRPr="00E2394F" w:rsidRDefault="00E2394F">
      <w:r w:rsidRPr="00E2394F">
        <w:t>Caramail</w:t>
      </w:r>
    </w:p>
    <w:p w14:paraId="051E7362" w14:textId="77777777" w:rsidR="004027E1" w:rsidRPr="00E2394F" w:rsidRDefault="00E2394F">
      <w:pPr>
        <w:pStyle w:val="Paragraphedeliste"/>
        <w:numPr>
          <w:ilvl w:val="0"/>
          <w:numId w:val="12"/>
        </w:numPr>
      </w:pPr>
      <w:r w:rsidRPr="00E2394F">
        <w:t>pop.lycos.co.uk</w:t>
      </w:r>
    </w:p>
    <w:p w14:paraId="7C3D365D" w14:textId="77777777" w:rsidR="004027E1" w:rsidRPr="00E2394F" w:rsidRDefault="00E2394F">
      <w:pPr>
        <w:pStyle w:val="Paragraphedeliste"/>
        <w:numPr>
          <w:ilvl w:val="0"/>
          <w:numId w:val="13"/>
        </w:numPr>
      </w:pPr>
      <w:r w:rsidRPr="00E2394F">
        <w:t>smtp.lycos.co.uk</w:t>
      </w:r>
    </w:p>
    <w:p w14:paraId="535B7DBA" w14:textId="77777777" w:rsidR="004027E1" w:rsidRPr="00E2394F" w:rsidRDefault="00E2394F">
      <w:r w:rsidRPr="00E2394F">
        <w:t>Opera Mail</w:t>
      </w:r>
    </w:p>
    <w:p w14:paraId="77F330CB" w14:textId="77777777" w:rsidR="004027E1" w:rsidRPr="00E2394F" w:rsidRDefault="00E2394F">
      <w:pPr>
        <w:pStyle w:val="Paragraphedeliste"/>
        <w:numPr>
          <w:ilvl w:val="0"/>
          <w:numId w:val="14"/>
        </w:numPr>
      </w:pPr>
      <w:r w:rsidRPr="00E2394F">
        <w:t>smtp.myopera.com – SSL port 465</w:t>
      </w:r>
    </w:p>
    <w:p w14:paraId="47A3CEFC" w14:textId="77777777" w:rsidR="004027E1" w:rsidRPr="00E2394F" w:rsidRDefault="00E2394F">
      <w:pPr>
        <w:pStyle w:val="Paragraphedeliste"/>
        <w:numPr>
          <w:ilvl w:val="0"/>
          <w:numId w:val="15"/>
        </w:numPr>
      </w:pPr>
      <w:r w:rsidRPr="00E2394F">
        <w:t>imap.myopera.com – SSL port 993</w:t>
      </w:r>
    </w:p>
    <w:p w14:paraId="72488178" w14:textId="77777777" w:rsidR="004027E1" w:rsidRPr="00E2394F" w:rsidRDefault="00E2394F">
      <w:r w:rsidRPr="00E2394F">
        <w:t>Ensuite voici la configuration pour les FAI français :</w:t>
      </w:r>
    </w:p>
    <w:p w14:paraId="629BD652" w14:textId="77777777" w:rsidR="004027E1" w:rsidRPr="00E2394F" w:rsidRDefault="00E2394F">
      <w:r w:rsidRPr="00E2394F">
        <w:t>Orange</w:t>
      </w:r>
    </w:p>
    <w:p w14:paraId="0F7A0034" w14:textId="77777777" w:rsidR="004027E1" w:rsidRPr="00E2394F" w:rsidRDefault="00E2394F">
      <w:pPr>
        <w:pStyle w:val="Paragraphedeliste"/>
        <w:numPr>
          <w:ilvl w:val="0"/>
          <w:numId w:val="17"/>
        </w:numPr>
      </w:pPr>
      <w:r w:rsidRPr="00E2394F">
        <w:t xml:space="preserve">smtp.orange.fr ou smtp-msa.orange.fr </w:t>
      </w:r>
      <w:r w:rsidRPr="00E2394F">
        <w:t>– StartTLS port 587</w:t>
      </w:r>
    </w:p>
    <w:p w14:paraId="56667A65" w14:textId="77777777" w:rsidR="004027E1" w:rsidRPr="00E2394F" w:rsidRDefault="00E2394F">
      <w:pPr>
        <w:pStyle w:val="Paragraphedeliste"/>
        <w:numPr>
          <w:ilvl w:val="0"/>
          <w:numId w:val="16"/>
        </w:numPr>
      </w:pPr>
      <w:r w:rsidRPr="00E2394F">
        <w:t>pop.orange.fr</w:t>
      </w:r>
    </w:p>
    <w:p w14:paraId="347254AD" w14:textId="77777777" w:rsidR="004027E1" w:rsidRPr="00E2394F" w:rsidRDefault="00E2394F">
      <w:pPr>
        <w:pStyle w:val="Paragraphedeliste"/>
        <w:numPr>
          <w:ilvl w:val="0"/>
          <w:numId w:val="19"/>
        </w:numPr>
      </w:pPr>
      <w:r w:rsidRPr="00E2394F">
        <w:t>imap.orange.fr</w:t>
      </w:r>
    </w:p>
    <w:p w14:paraId="21273E7A" w14:textId="77777777" w:rsidR="004027E1" w:rsidRPr="00E2394F" w:rsidRDefault="00E2394F">
      <w:r w:rsidRPr="00E2394F">
        <w:t>SFR</w:t>
      </w:r>
    </w:p>
    <w:p w14:paraId="799488B0" w14:textId="77777777" w:rsidR="004027E1" w:rsidRPr="00E2394F" w:rsidRDefault="00E2394F">
      <w:pPr>
        <w:pStyle w:val="Paragraphedeliste"/>
        <w:numPr>
          <w:ilvl w:val="0"/>
          <w:numId w:val="18"/>
        </w:numPr>
      </w:pPr>
      <w:r w:rsidRPr="00E2394F">
        <w:t>smtp.sfr.fr</w:t>
      </w:r>
    </w:p>
    <w:p w14:paraId="524CB4E2" w14:textId="77777777" w:rsidR="004027E1" w:rsidRPr="00E2394F" w:rsidRDefault="00E2394F">
      <w:pPr>
        <w:pStyle w:val="Paragraphedeliste"/>
        <w:numPr>
          <w:ilvl w:val="0"/>
          <w:numId w:val="18"/>
        </w:numPr>
      </w:pPr>
      <w:r w:rsidRPr="00E2394F">
        <w:t>pop.sfr.fr</w:t>
      </w:r>
    </w:p>
    <w:p w14:paraId="63C42022" w14:textId="77777777" w:rsidR="004027E1" w:rsidRPr="00E2394F" w:rsidRDefault="00E2394F">
      <w:pPr>
        <w:pStyle w:val="Paragraphedeliste"/>
        <w:numPr>
          <w:ilvl w:val="0"/>
          <w:numId w:val="18"/>
        </w:numPr>
      </w:pPr>
      <w:r w:rsidRPr="00E2394F">
        <w:t>imap.sfr.fr</w:t>
      </w:r>
    </w:p>
    <w:p w14:paraId="7611B6FA" w14:textId="6D8AE178" w:rsidR="004027E1" w:rsidRPr="00E2394F" w:rsidRDefault="00E2394F">
      <w:r w:rsidRPr="00E2394F">
        <w:t>Bouygues Bbox</w:t>
      </w:r>
    </w:p>
    <w:p w14:paraId="20A593FA" w14:textId="77777777" w:rsidR="004027E1" w:rsidRPr="00E2394F" w:rsidRDefault="00E2394F">
      <w:pPr>
        <w:pStyle w:val="Paragraphedeliste"/>
        <w:numPr>
          <w:ilvl w:val="0"/>
          <w:numId w:val="21"/>
        </w:numPr>
      </w:pPr>
      <w:r w:rsidRPr="00E2394F">
        <w:t>smtp.bbox.fr</w:t>
      </w:r>
    </w:p>
    <w:p w14:paraId="0B2A9ABE" w14:textId="77777777" w:rsidR="004027E1" w:rsidRPr="00E2394F" w:rsidRDefault="00E2394F">
      <w:pPr>
        <w:pStyle w:val="Paragraphedeliste"/>
        <w:numPr>
          <w:ilvl w:val="0"/>
          <w:numId w:val="21"/>
        </w:numPr>
      </w:pPr>
      <w:r w:rsidRPr="00E2394F">
        <w:t>pop3.bbox.fr</w:t>
      </w:r>
    </w:p>
    <w:p w14:paraId="7C7F11FC" w14:textId="77777777" w:rsidR="004027E1" w:rsidRPr="00E2394F" w:rsidRDefault="00E2394F">
      <w:pPr>
        <w:pStyle w:val="Paragraphedeliste"/>
        <w:numPr>
          <w:ilvl w:val="0"/>
          <w:numId w:val="21"/>
        </w:numPr>
      </w:pPr>
      <w:r w:rsidRPr="00E2394F">
        <w:t>smtp.bbox.fr</w:t>
      </w:r>
    </w:p>
    <w:p w14:paraId="1137621D" w14:textId="77777777" w:rsidR="004027E1" w:rsidRPr="00E2394F" w:rsidRDefault="00E2394F">
      <w:r w:rsidRPr="00E2394F">
        <w:t>Free</w:t>
      </w:r>
    </w:p>
    <w:p w14:paraId="14BBA078" w14:textId="77777777" w:rsidR="004027E1" w:rsidRPr="00E2394F" w:rsidRDefault="00E2394F">
      <w:pPr>
        <w:pStyle w:val="Paragraphedeliste"/>
        <w:numPr>
          <w:ilvl w:val="0"/>
          <w:numId w:val="20"/>
        </w:numPr>
      </w:pPr>
      <w:r w:rsidRPr="00E2394F">
        <w:t>smtp.free.fr</w:t>
      </w:r>
    </w:p>
    <w:p w14:paraId="7D07DC54" w14:textId="77777777" w:rsidR="004027E1" w:rsidRPr="00E2394F" w:rsidRDefault="00E2394F">
      <w:pPr>
        <w:pStyle w:val="Paragraphedeliste"/>
        <w:numPr>
          <w:ilvl w:val="0"/>
          <w:numId w:val="20"/>
        </w:numPr>
      </w:pPr>
      <w:r w:rsidRPr="00E2394F">
        <w:t>pop.free.fr</w:t>
      </w:r>
    </w:p>
    <w:p w14:paraId="319C8052" w14:textId="77777777" w:rsidR="004027E1" w:rsidRPr="00E2394F" w:rsidRDefault="00E2394F">
      <w:pPr>
        <w:pStyle w:val="Paragraphedeliste"/>
        <w:numPr>
          <w:ilvl w:val="0"/>
          <w:numId w:val="20"/>
        </w:numPr>
      </w:pPr>
      <w:r w:rsidRPr="00E2394F">
        <w:t>imap.free.fr</w:t>
      </w:r>
    </w:p>
    <w:p w14:paraId="5BF3A2BA" w14:textId="0FA62B30" w:rsidR="004027E1" w:rsidRPr="00E2394F" w:rsidRDefault="00E2394F">
      <w:r>
        <w:br w:type="page"/>
      </w:r>
      <w:r w:rsidRPr="00E2394F">
        <w:lastRenderedPageBreak/>
        <w:t>Numericable</w:t>
      </w:r>
    </w:p>
    <w:p w14:paraId="2CB6AAB7" w14:textId="77777777" w:rsidR="004027E1" w:rsidRPr="00E2394F" w:rsidRDefault="00E2394F">
      <w:pPr>
        <w:pStyle w:val="Paragraphedeliste"/>
        <w:numPr>
          <w:ilvl w:val="0"/>
          <w:numId w:val="23"/>
        </w:numPr>
      </w:pPr>
      <w:r w:rsidRPr="00E2394F">
        <w:t>smtp.numericable.fr</w:t>
      </w:r>
    </w:p>
    <w:p w14:paraId="76BFEC98" w14:textId="77777777" w:rsidR="004027E1" w:rsidRPr="00E2394F" w:rsidRDefault="00E2394F">
      <w:pPr>
        <w:pStyle w:val="Paragraphedeliste"/>
        <w:numPr>
          <w:ilvl w:val="0"/>
          <w:numId w:val="23"/>
        </w:numPr>
      </w:pPr>
      <w:r w:rsidRPr="00E2394F">
        <w:t>pop.numericable.fr</w:t>
      </w:r>
    </w:p>
    <w:p w14:paraId="3BE47350" w14:textId="77777777" w:rsidR="004027E1" w:rsidRPr="00E2394F" w:rsidRDefault="00E2394F">
      <w:pPr>
        <w:pStyle w:val="Paragraphedeliste"/>
        <w:numPr>
          <w:ilvl w:val="0"/>
          <w:numId w:val="23"/>
        </w:numPr>
      </w:pPr>
      <w:r w:rsidRPr="00E2394F">
        <w:t>imap.numericable.fr</w:t>
      </w:r>
    </w:p>
    <w:p w14:paraId="462893B6" w14:textId="77777777" w:rsidR="004027E1" w:rsidRPr="00E2394F" w:rsidRDefault="00E2394F">
      <w:r w:rsidRPr="00E2394F">
        <w:t>La Poste</w:t>
      </w:r>
    </w:p>
    <w:p w14:paraId="1DB78A2E" w14:textId="77777777" w:rsidR="004027E1" w:rsidRPr="00E2394F" w:rsidRDefault="00E2394F">
      <w:pPr>
        <w:pStyle w:val="Paragraphedeliste"/>
        <w:numPr>
          <w:ilvl w:val="0"/>
          <w:numId w:val="22"/>
        </w:numPr>
      </w:pPr>
      <w:r w:rsidRPr="00E2394F">
        <w:t>smtp.laposte.net</w:t>
      </w:r>
    </w:p>
    <w:p w14:paraId="253CD11E" w14:textId="77777777" w:rsidR="004027E1" w:rsidRPr="00E2394F" w:rsidRDefault="00E2394F">
      <w:pPr>
        <w:pStyle w:val="Paragraphedeliste"/>
        <w:numPr>
          <w:ilvl w:val="0"/>
          <w:numId w:val="25"/>
        </w:numPr>
      </w:pPr>
      <w:r w:rsidRPr="00E2394F">
        <w:t>pop.laposte.net</w:t>
      </w:r>
    </w:p>
    <w:p w14:paraId="292F2D8A" w14:textId="77777777" w:rsidR="004027E1" w:rsidRPr="00E2394F" w:rsidRDefault="00E2394F">
      <w:pPr>
        <w:pStyle w:val="Paragraphedeliste"/>
        <w:numPr>
          <w:ilvl w:val="0"/>
          <w:numId w:val="24"/>
        </w:numPr>
      </w:pPr>
      <w:r w:rsidRPr="00E2394F">
        <w:t>imap.laposte.net</w:t>
      </w:r>
    </w:p>
    <w:p w14:paraId="11F2BF1B" w14:textId="77777777" w:rsidR="004027E1" w:rsidRPr="00E2394F" w:rsidRDefault="00E2394F">
      <w:r w:rsidRPr="00E2394F">
        <w:t>9 Telecom</w:t>
      </w:r>
    </w:p>
    <w:p w14:paraId="289A3C96" w14:textId="77777777" w:rsidR="004027E1" w:rsidRPr="00E2394F" w:rsidRDefault="00E2394F">
      <w:pPr>
        <w:pStyle w:val="Paragraphedeliste"/>
        <w:numPr>
          <w:ilvl w:val="0"/>
          <w:numId w:val="27"/>
        </w:numPr>
      </w:pPr>
      <w:r w:rsidRPr="00E2394F">
        <w:t>smtp.neuf.fr</w:t>
      </w:r>
    </w:p>
    <w:p w14:paraId="40130ECC" w14:textId="77777777" w:rsidR="004027E1" w:rsidRPr="00E2394F" w:rsidRDefault="00E2394F">
      <w:pPr>
        <w:pStyle w:val="Paragraphedeliste"/>
        <w:numPr>
          <w:ilvl w:val="0"/>
          <w:numId w:val="26"/>
        </w:numPr>
      </w:pPr>
      <w:r w:rsidRPr="00E2394F">
        <w:t>pop.neuf.fr</w:t>
      </w:r>
    </w:p>
    <w:p w14:paraId="362B8CD0" w14:textId="77777777" w:rsidR="004027E1" w:rsidRPr="00E2394F" w:rsidRDefault="00E2394F">
      <w:pPr>
        <w:pStyle w:val="Paragraphedeliste"/>
        <w:numPr>
          <w:ilvl w:val="0"/>
          <w:numId w:val="29"/>
        </w:numPr>
      </w:pPr>
      <w:r w:rsidRPr="00E2394F">
        <w:t>imap.neuf.fr</w:t>
      </w:r>
    </w:p>
    <w:p w14:paraId="3FC5E633" w14:textId="77777777" w:rsidR="004027E1" w:rsidRPr="00E2394F" w:rsidRDefault="00E2394F">
      <w:r w:rsidRPr="00E2394F">
        <w:t>AOL</w:t>
      </w:r>
    </w:p>
    <w:p w14:paraId="261CF5D1" w14:textId="77777777" w:rsidR="004027E1" w:rsidRPr="00E2394F" w:rsidRDefault="00E2394F">
      <w:pPr>
        <w:pStyle w:val="Paragraphedeliste"/>
        <w:numPr>
          <w:ilvl w:val="0"/>
          <w:numId w:val="28"/>
        </w:numPr>
      </w:pPr>
      <w:r w:rsidRPr="00E2394F">
        <w:t>smtp.aol.com</w:t>
      </w:r>
    </w:p>
    <w:p w14:paraId="400F0ABF" w14:textId="77777777" w:rsidR="004027E1" w:rsidRPr="00E2394F" w:rsidRDefault="00E2394F">
      <w:r w:rsidRPr="00E2394F">
        <w:t>pop.aol.com – port 110</w:t>
      </w:r>
    </w:p>
    <w:p w14:paraId="1C1C2797" w14:textId="77777777" w:rsidR="004027E1" w:rsidRPr="00E2394F" w:rsidRDefault="00E2394F">
      <w:pPr>
        <w:pStyle w:val="Paragraphedeliste"/>
        <w:numPr>
          <w:ilvl w:val="0"/>
          <w:numId w:val="31"/>
        </w:numPr>
      </w:pPr>
      <w:r w:rsidRPr="00E2394F">
        <w:t>imap.fr.aol.com</w:t>
      </w:r>
    </w:p>
    <w:p w14:paraId="7F279C66" w14:textId="77777777" w:rsidR="004027E1" w:rsidRPr="00E2394F" w:rsidRDefault="00E2394F">
      <w:r w:rsidRPr="00E2394F">
        <w:t>Alice</w:t>
      </w:r>
    </w:p>
    <w:p w14:paraId="2DA7FF60" w14:textId="77777777" w:rsidR="004027E1" w:rsidRPr="00E2394F" w:rsidRDefault="00E2394F">
      <w:pPr>
        <w:pStyle w:val="Paragraphedeliste"/>
        <w:numPr>
          <w:ilvl w:val="0"/>
          <w:numId w:val="30"/>
        </w:numPr>
      </w:pPr>
      <w:r w:rsidRPr="00E2394F">
        <w:t>smtp.alice.fr ou smtp.aliceadsl.fr</w:t>
      </w:r>
    </w:p>
    <w:p w14:paraId="20FCC557" w14:textId="77777777" w:rsidR="004027E1" w:rsidRPr="00E2394F" w:rsidRDefault="00E2394F">
      <w:pPr>
        <w:pStyle w:val="Paragraphedeliste"/>
        <w:numPr>
          <w:ilvl w:val="0"/>
          <w:numId w:val="34"/>
        </w:numPr>
      </w:pPr>
      <w:r w:rsidRPr="00E2394F">
        <w:t xml:space="preserve">pop.alice.fr ou </w:t>
      </w:r>
      <w:r w:rsidRPr="00E2394F">
        <w:t>pop.aliceadsl.fr</w:t>
      </w:r>
    </w:p>
    <w:p w14:paraId="1C2B6EAD" w14:textId="77777777" w:rsidR="004027E1" w:rsidRPr="00E2394F" w:rsidRDefault="00E2394F">
      <w:pPr>
        <w:pStyle w:val="Paragraphedeliste"/>
        <w:numPr>
          <w:ilvl w:val="0"/>
          <w:numId w:val="35"/>
        </w:numPr>
      </w:pPr>
      <w:r w:rsidRPr="00E2394F">
        <w:t>imap.aliceadsl.fr</w:t>
      </w:r>
    </w:p>
    <w:p w14:paraId="78CB4ACC" w14:textId="77777777" w:rsidR="004027E1" w:rsidRPr="00E2394F" w:rsidRDefault="00E2394F">
      <w:r w:rsidRPr="00E2394F">
        <w:t>Bouygues Telecom</w:t>
      </w:r>
    </w:p>
    <w:p w14:paraId="2A017237" w14:textId="77777777" w:rsidR="004027E1" w:rsidRPr="00E2394F" w:rsidRDefault="00E2394F">
      <w:pPr>
        <w:pStyle w:val="Paragraphedeliste"/>
        <w:numPr>
          <w:ilvl w:val="0"/>
          <w:numId w:val="32"/>
        </w:numPr>
      </w:pPr>
      <w:r w:rsidRPr="00E2394F">
        <w:t>smtp.bouygtel.fr</w:t>
      </w:r>
    </w:p>
    <w:p w14:paraId="1487766F" w14:textId="77777777" w:rsidR="004027E1" w:rsidRPr="00E2394F" w:rsidRDefault="00E2394F">
      <w:pPr>
        <w:pStyle w:val="Paragraphedeliste"/>
        <w:numPr>
          <w:ilvl w:val="0"/>
          <w:numId w:val="33"/>
        </w:numPr>
      </w:pPr>
      <w:r w:rsidRPr="00E2394F">
        <w:t>pop.bouygtel.fr</w:t>
      </w:r>
    </w:p>
    <w:p w14:paraId="2BD73A9F" w14:textId="77777777" w:rsidR="004027E1" w:rsidRPr="00E2394F" w:rsidRDefault="00E2394F">
      <w:pPr>
        <w:pStyle w:val="Paragraphedeliste"/>
        <w:numPr>
          <w:ilvl w:val="0"/>
          <w:numId w:val="38"/>
        </w:numPr>
      </w:pPr>
      <w:r w:rsidRPr="00E2394F">
        <w:t>imap.bouygtel.fr</w:t>
      </w:r>
    </w:p>
    <w:p w14:paraId="7AF0A55F" w14:textId="77777777" w:rsidR="004027E1" w:rsidRPr="00E2394F" w:rsidRDefault="00E2394F">
      <w:r w:rsidRPr="00E2394F">
        <w:t>Cegetel</w:t>
      </w:r>
    </w:p>
    <w:p w14:paraId="7D0535E1" w14:textId="77777777" w:rsidR="004027E1" w:rsidRPr="00E2394F" w:rsidRDefault="00E2394F">
      <w:pPr>
        <w:pStyle w:val="Paragraphedeliste"/>
        <w:numPr>
          <w:ilvl w:val="0"/>
          <w:numId w:val="39"/>
        </w:numPr>
      </w:pPr>
      <w:r w:rsidRPr="00E2394F">
        <w:t>smtp.cegetel.net</w:t>
      </w:r>
    </w:p>
    <w:p w14:paraId="4BF0E90E" w14:textId="77777777" w:rsidR="004027E1" w:rsidRPr="00E2394F" w:rsidRDefault="00E2394F">
      <w:pPr>
        <w:pStyle w:val="Paragraphedeliste"/>
        <w:numPr>
          <w:ilvl w:val="0"/>
          <w:numId w:val="36"/>
        </w:numPr>
      </w:pPr>
      <w:r w:rsidRPr="00E2394F">
        <w:t>pop.cegetel.net</w:t>
      </w:r>
    </w:p>
    <w:p w14:paraId="7429A2B6" w14:textId="77777777" w:rsidR="004027E1" w:rsidRPr="00E2394F" w:rsidRDefault="00E2394F">
      <w:pPr>
        <w:pStyle w:val="Paragraphedeliste"/>
        <w:numPr>
          <w:ilvl w:val="0"/>
          <w:numId w:val="37"/>
        </w:numPr>
      </w:pPr>
      <w:r w:rsidRPr="00E2394F">
        <w:t>imap.cegetel.net</w:t>
      </w:r>
    </w:p>
    <w:p w14:paraId="7C541E25" w14:textId="74D38E1A" w:rsidR="004027E1" w:rsidRPr="00E2394F" w:rsidRDefault="00E2394F">
      <w:r>
        <w:br w:type="page"/>
      </w:r>
      <w:r w:rsidRPr="00E2394F">
        <w:lastRenderedPageBreak/>
        <w:t>Club Internet</w:t>
      </w:r>
    </w:p>
    <w:p w14:paraId="42155F5D" w14:textId="77777777" w:rsidR="004027E1" w:rsidRPr="00E2394F" w:rsidRDefault="00E2394F">
      <w:pPr>
        <w:pStyle w:val="Paragraphedeliste"/>
        <w:numPr>
          <w:ilvl w:val="0"/>
          <w:numId w:val="42"/>
        </w:numPr>
      </w:pPr>
      <w:r w:rsidRPr="00E2394F">
        <w:t>smtp.club-internet.fr</w:t>
      </w:r>
    </w:p>
    <w:p w14:paraId="48F8383E" w14:textId="77777777" w:rsidR="004027E1" w:rsidRPr="00E2394F" w:rsidRDefault="00E2394F">
      <w:pPr>
        <w:pStyle w:val="Paragraphedeliste"/>
        <w:numPr>
          <w:ilvl w:val="0"/>
          <w:numId w:val="43"/>
        </w:numPr>
      </w:pPr>
      <w:r w:rsidRPr="00E2394F">
        <w:t>pop3.club-internet.fr</w:t>
      </w:r>
    </w:p>
    <w:p w14:paraId="75928AF8" w14:textId="77777777" w:rsidR="004027E1" w:rsidRPr="00E2394F" w:rsidRDefault="00E2394F">
      <w:pPr>
        <w:pStyle w:val="Paragraphedeliste"/>
        <w:numPr>
          <w:ilvl w:val="0"/>
          <w:numId w:val="40"/>
        </w:numPr>
      </w:pPr>
      <w:r w:rsidRPr="00E2394F">
        <w:t>imap.club-internet.fr</w:t>
      </w:r>
    </w:p>
    <w:p w14:paraId="11EA543E" w14:textId="77777777" w:rsidR="004027E1" w:rsidRPr="00E2394F" w:rsidRDefault="00E2394F">
      <w:r w:rsidRPr="00E2394F">
        <w:t>Darty Box</w:t>
      </w:r>
    </w:p>
    <w:p w14:paraId="65AE83A5" w14:textId="77777777" w:rsidR="004027E1" w:rsidRPr="00E2394F" w:rsidRDefault="00E2394F">
      <w:pPr>
        <w:pStyle w:val="Paragraphedeliste"/>
        <w:numPr>
          <w:ilvl w:val="0"/>
          <w:numId w:val="41"/>
        </w:numPr>
      </w:pPr>
      <w:r w:rsidRPr="00E2394F">
        <w:t>smtp.</w:t>
      </w:r>
      <w:r w:rsidRPr="00E2394F">
        <w:t>live.com – SSL port 587</w:t>
      </w:r>
    </w:p>
    <w:p w14:paraId="72FD48D3" w14:textId="77777777" w:rsidR="004027E1" w:rsidRPr="00E2394F" w:rsidRDefault="00E2394F">
      <w:pPr>
        <w:pStyle w:val="Paragraphedeliste"/>
        <w:numPr>
          <w:ilvl w:val="0"/>
          <w:numId w:val="46"/>
        </w:numPr>
      </w:pPr>
      <w:r w:rsidRPr="00E2394F">
        <w:t>pop.live.com – SSL port 995</w:t>
      </w:r>
    </w:p>
    <w:p w14:paraId="79DFB877" w14:textId="77777777" w:rsidR="004027E1" w:rsidRPr="00E2394F" w:rsidRDefault="00E2394F">
      <w:r w:rsidRPr="00E2394F">
        <w:t>Tiscali</w:t>
      </w:r>
    </w:p>
    <w:p w14:paraId="16B4AA24" w14:textId="77777777" w:rsidR="004027E1" w:rsidRPr="00E2394F" w:rsidRDefault="00E2394F">
      <w:pPr>
        <w:pStyle w:val="Paragraphedeliste"/>
        <w:numPr>
          <w:ilvl w:val="0"/>
          <w:numId w:val="47"/>
        </w:numPr>
      </w:pPr>
      <w:r w:rsidRPr="00E2394F">
        <w:t>smtp.tiscali.fr</w:t>
      </w:r>
    </w:p>
    <w:p w14:paraId="2BEFD2C3" w14:textId="77777777" w:rsidR="004027E1" w:rsidRPr="00E2394F" w:rsidRDefault="00E2394F">
      <w:pPr>
        <w:pStyle w:val="Paragraphedeliste"/>
        <w:numPr>
          <w:ilvl w:val="0"/>
          <w:numId w:val="44"/>
        </w:numPr>
      </w:pPr>
      <w:r w:rsidRPr="00E2394F">
        <w:t>pop.tiscali.fr</w:t>
      </w:r>
    </w:p>
    <w:p w14:paraId="2A7558B6" w14:textId="77777777" w:rsidR="004027E1" w:rsidRPr="00E2394F" w:rsidRDefault="00E2394F">
      <w:r w:rsidRPr="00E2394F">
        <w:t>Wanadoo</w:t>
      </w:r>
    </w:p>
    <w:p w14:paraId="72D8F7BC" w14:textId="77777777" w:rsidR="004027E1" w:rsidRPr="00E2394F" w:rsidRDefault="00E2394F">
      <w:pPr>
        <w:pStyle w:val="Paragraphedeliste"/>
        <w:numPr>
          <w:ilvl w:val="0"/>
          <w:numId w:val="45"/>
        </w:numPr>
      </w:pPr>
      <w:r w:rsidRPr="00E2394F">
        <w:t>smtp.wanadoo.fr</w:t>
      </w:r>
    </w:p>
    <w:p w14:paraId="08A4DB4A" w14:textId="77777777" w:rsidR="004027E1" w:rsidRPr="00E2394F" w:rsidRDefault="00E2394F">
      <w:pPr>
        <w:pStyle w:val="Paragraphedeliste"/>
        <w:numPr>
          <w:ilvl w:val="0"/>
          <w:numId w:val="51"/>
        </w:numPr>
      </w:pPr>
      <w:r w:rsidRPr="00E2394F">
        <w:t>pop.wanadoo.fr</w:t>
      </w:r>
    </w:p>
    <w:p w14:paraId="5FE26432" w14:textId="72FF6817" w:rsidR="004027E1" w:rsidRPr="00E2394F" w:rsidRDefault="00E2394F">
      <w:r w:rsidRPr="00E2394F">
        <w:t xml:space="preserve">Enfin voici la </w:t>
      </w:r>
      <w:r w:rsidRPr="00E2394F">
        <w:t>configuration</w:t>
      </w:r>
      <w:r w:rsidRPr="00E2394F">
        <w:t xml:space="preserve"> de quelques-uns</w:t>
      </w:r>
      <w:r w:rsidRPr="00E2394F">
        <w:t xml:space="preserve"> des fournisseurs d’hébergements pour site web :</w:t>
      </w:r>
    </w:p>
    <w:p w14:paraId="0B2AB00E" w14:textId="77777777" w:rsidR="004027E1" w:rsidRPr="00E2394F" w:rsidRDefault="00E2394F">
      <w:r w:rsidRPr="00E2394F">
        <w:t>1&amp;1</w:t>
      </w:r>
    </w:p>
    <w:p w14:paraId="7FB0AD0C" w14:textId="77777777" w:rsidR="004027E1" w:rsidRPr="00E2394F" w:rsidRDefault="00E2394F">
      <w:pPr>
        <w:pStyle w:val="Paragraphedeliste"/>
        <w:numPr>
          <w:ilvl w:val="0"/>
          <w:numId w:val="50"/>
        </w:numPr>
      </w:pPr>
      <w:r w:rsidRPr="00E2394F">
        <w:t>smtp.1and1.com – StartTLS port 25 ou 587</w:t>
      </w:r>
    </w:p>
    <w:p w14:paraId="37EBACC1" w14:textId="77777777" w:rsidR="004027E1" w:rsidRPr="00E2394F" w:rsidRDefault="00E2394F">
      <w:pPr>
        <w:pStyle w:val="Paragraphedeliste"/>
        <w:numPr>
          <w:ilvl w:val="0"/>
          <w:numId w:val="49"/>
        </w:numPr>
      </w:pPr>
      <w:r w:rsidRPr="00E2394F">
        <w:t>pop.1and1.com – SSL port 995</w:t>
      </w:r>
    </w:p>
    <w:p w14:paraId="674F4AA4" w14:textId="77777777" w:rsidR="004027E1" w:rsidRPr="00E2394F" w:rsidRDefault="00E2394F">
      <w:pPr>
        <w:pStyle w:val="Paragraphedeliste"/>
        <w:numPr>
          <w:ilvl w:val="0"/>
          <w:numId w:val="48"/>
        </w:numPr>
      </w:pPr>
      <w:r w:rsidRPr="00E2394F">
        <w:t>imap.1and1.com – SSL port 993</w:t>
      </w:r>
    </w:p>
    <w:p w14:paraId="67EF704F" w14:textId="5E273525" w:rsidR="004027E1" w:rsidRPr="00E2394F" w:rsidRDefault="00E2394F">
      <w:r w:rsidRPr="00E2394F">
        <w:t>1&amp;1 (version France</w:t>
      </w:r>
      <w:r w:rsidRPr="00E2394F">
        <w:t>)</w:t>
      </w:r>
    </w:p>
    <w:p w14:paraId="67B474C4" w14:textId="77777777" w:rsidR="004027E1" w:rsidRPr="00E2394F" w:rsidRDefault="00E2394F">
      <w:pPr>
        <w:pStyle w:val="Paragraphedeliste"/>
        <w:numPr>
          <w:ilvl w:val="0"/>
          <w:numId w:val="54"/>
        </w:numPr>
      </w:pPr>
      <w:r w:rsidRPr="00E2394F">
        <w:t>smtp.1and1.fr – StartTLS port 25 ou 587</w:t>
      </w:r>
    </w:p>
    <w:p w14:paraId="10F07CE4" w14:textId="77777777" w:rsidR="004027E1" w:rsidRPr="00E2394F" w:rsidRDefault="00E2394F">
      <w:pPr>
        <w:pStyle w:val="Paragraphedeliste"/>
        <w:numPr>
          <w:ilvl w:val="0"/>
          <w:numId w:val="53"/>
        </w:numPr>
      </w:pPr>
      <w:r w:rsidRPr="00E2394F">
        <w:t>pop.1and1.fr – SSL port 995</w:t>
      </w:r>
    </w:p>
    <w:p w14:paraId="74F3E9B4" w14:textId="77777777" w:rsidR="004027E1" w:rsidRPr="00E2394F" w:rsidRDefault="00E2394F">
      <w:pPr>
        <w:pStyle w:val="Paragraphedeliste"/>
        <w:numPr>
          <w:ilvl w:val="0"/>
          <w:numId w:val="52"/>
        </w:numPr>
      </w:pPr>
      <w:r w:rsidRPr="00E2394F">
        <w:t>imap.1and1.fr – SSL port 993</w:t>
      </w:r>
    </w:p>
    <w:sectPr w:rsidR="004027E1" w:rsidRPr="00E2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0000025"/>
    <w:multiLevelType w:val="hybridMultilevel"/>
    <w:tmpl w:val="C8E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0000026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8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0000029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000002A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000002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000002C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000002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000002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000002F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000003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000003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0000003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0000033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00000034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0000035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027E1"/>
    <w:rsid w:val="004027E1"/>
    <w:rsid w:val="00E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CB25"/>
  <w15:docId w15:val="{94308434-E0EF-4DBE-82C8-FCC62480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0908-654F-46F0-81C0-71DB3BDF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372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GT-P5110</dc:creator>
  <cp:lastModifiedBy>Eric LEBEU</cp:lastModifiedBy>
  <cp:revision>2</cp:revision>
  <dcterms:created xsi:type="dcterms:W3CDTF">2017-01-04T20:57:00Z</dcterms:created>
  <dcterms:modified xsi:type="dcterms:W3CDTF">2020-06-18T19:40:00Z</dcterms:modified>
</cp:coreProperties>
</file>